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8" w:type="dxa"/>
        <w:tblLayout w:type="fixed"/>
        <w:tblCellMar>
          <w:left w:w="0" w:type="dxa"/>
          <w:right w:w="0" w:type="dxa"/>
        </w:tblCellMar>
        <w:tblLook w:val="0000" w:firstRow="0" w:lastRow="0" w:firstColumn="0" w:lastColumn="0" w:noHBand="0" w:noVBand="0"/>
      </w:tblPr>
      <w:tblGrid>
        <w:gridCol w:w="2726"/>
        <w:gridCol w:w="2376"/>
        <w:gridCol w:w="5102"/>
      </w:tblGrid>
      <w:tr w:rsidR="00D2366B" w14:paraId="0B5A935A" w14:textId="77777777" w:rsidTr="00D44A9F">
        <w:trPr>
          <w:trHeight w:val="1258"/>
        </w:trPr>
        <w:tc>
          <w:tcPr>
            <w:tcW w:w="2726" w:type="dxa"/>
            <w:tcBorders>
              <w:top w:val="single" w:sz="4" w:space="0" w:color="999999"/>
              <w:left w:val="single" w:sz="4" w:space="0" w:color="999999"/>
              <w:bottom w:val="single" w:sz="4" w:space="0" w:color="999999"/>
              <w:right w:val="single" w:sz="4" w:space="0" w:color="999999"/>
            </w:tcBorders>
            <w:tcMar>
              <w:left w:w="108" w:type="dxa"/>
              <w:right w:w="108" w:type="dxa"/>
            </w:tcMar>
          </w:tcPr>
          <w:p w14:paraId="7E060B17" w14:textId="77777777" w:rsidR="00D2366B" w:rsidRDefault="00D2366B">
            <w:pPr>
              <w:pStyle w:val="formatazionemodulo1"/>
              <w:rPr>
                <w:rFonts w:cs="Times New Roman"/>
                <w:szCs w:val="24"/>
              </w:rPr>
            </w:pPr>
            <w:r>
              <w:rPr>
                <w:rFonts w:cs="Times New Roman"/>
                <w:sz w:val="16"/>
                <w:szCs w:val="24"/>
              </w:rPr>
              <w:t>Protocollo</w:t>
            </w:r>
          </w:p>
          <w:p w14:paraId="48E47920" w14:textId="77777777" w:rsidR="00D2366B" w:rsidRDefault="00D2366B">
            <w:pPr>
              <w:widowControl w:val="0"/>
              <w:spacing w:before="120" w:after="120"/>
              <w:jc w:val="center"/>
              <w:textAlignment w:val="center"/>
              <w:rPr>
                <w:rFonts w:ascii="Verdana" w:hAnsi="Verdana"/>
                <w:color w:val="000000"/>
                <w:sz w:val="20"/>
              </w:rPr>
            </w:pPr>
          </w:p>
        </w:tc>
        <w:tc>
          <w:tcPr>
            <w:tcW w:w="2376" w:type="dxa"/>
            <w:tcBorders>
              <w:top w:val="single" w:sz="4" w:space="0" w:color="999999"/>
              <w:left w:val="single" w:sz="4" w:space="0" w:color="999999"/>
              <w:bottom w:val="single" w:sz="4" w:space="0" w:color="999999"/>
              <w:right w:val="single" w:sz="4" w:space="0" w:color="999999"/>
            </w:tcBorders>
            <w:tcMar>
              <w:left w:w="108" w:type="dxa"/>
              <w:right w:w="108" w:type="dxa"/>
            </w:tcMar>
          </w:tcPr>
          <w:p w14:paraId="00079F90" w14:textId="77777777" w:rsidR="00D2366B" w:rsidRDefault="00D2366B">
            <w:pPr>
              <w:pStyle w:val="formatazionemodulo1"/>
              <w:pBdr>
                <w:right w:val="single" w:sz="4" w:space="4" w:color="000001"/>
              </w:pBdr>
              <w:rPr>
                <w:rFonts w:cs="Times New Roman"/>
                <w:szCs w:val="24"/>
              </w:rPr>
            </w:pPr>
            <w:r>
              <w:rPr>
                <w:rFonts w:cs="Times New Roman"/>
                <w:sz w:val="16"/>
                <w:szCs w:val="24"/>
              </w:rPr>
              <w:t>Bollo</w:t>
            </w:r>
            <w:r w:rsidR="00BB6869">
              <w:rPr>
                <w:rFonts w:cs="Times New Roman"/>
                <w:sz w:val="16"/>
                <w:szCs w:val="24"/>
              </w:rPr>
              <w:t xml:space="preserve"> 16.00</w:t>
            </w:r>
          </w:p>
          <w:p w14:paraId="3F81101C" w14:textId="77777777" w:rsidR="00D2366B" w:rsidRDefault="00D2366B">
            <w:pPr>
              <w:pStyle w:val="formatazionemodulo1"/>
              <w:widowControl w:val="0"/>
              <w:jc w:val="center"/>
              <w:textAlignment w:val="center"/>
              <w:rPr>
                <w:rFonts w:cs="Times New Roman"/>
                <w:color w:val="000000"/>
                <w:szCs w:val="24"/>
              </w:rPr>
            </w:pPr>
          </w:p>
        </w:tc>
        <w:tc>
          <w:tcPr>
            <w:tcW w:w="5102" w:type="dxa"/>
            <w:tcBorders>
              <w:top w:val="nil"/>
              <w:left w:val="single" w:sz="4" w:space="0" w:color="999999"/>
              <w:bottom w:val="nil"/>
              <w:right w:val="nil"/>
            </w:tcBorders>
            <w:tcMar>
              <w:left w:w="108" w:type="dxa"/>
              <w:right w:w="108" w:type="dxa"/>
            </w:tcMar>
          </w:tcPr>
          <w:p w14:paraId="5553CFDF" w14:textId="77777777" w:rsidR="00D2366B" w:rsidRDefault="00D2366B">
            <w:pPr>
              <w:pStyle w:val="Titolo1"/>
              <w:widowControl w:val="0"/>
              <w:spacing w:before="120" w:after="120"/>
              <w:ind w:right="-323"/>
              <w:textAlignment w:val="center"/>
              <w:rPr>
                <w:rFonts w:cs="Times New Roman"/>
                <w:bCs w:val="0"/>
                <w:szCs w:val="24"/>
              </w:rPr>
            </w:pPr>
            <w:r>
              <w:rPr>
                <w:rFonts w:ascii="Verdana" w:hAnsi="Verdana" w:cs="Times New Roman"/>
                <w:bCs w:val="0"/>
                <w:color w:val="000000"/>
                <w:sz w:val="20"/>
                <w:szCs w:val="24"/>
              </w:rPr>
              <w:t xml:space="preserve"> </w:t>
            </w:r>
          </w:p>
        </w:tc>
      </w:tr>
    </w:tbl>
    <w:p w14:paraId="2CD3A868" w14:textId="77777777" w:rsidR="00D2366B" w:rsidRDefault="00D2366B">
      <w:pPr>
        <w:pStyle w:val="Corpodeltesto"/>
        <w:spacing w:before="120" w:after="120"/>
        <w:ind w:left="34" w:right="34"/>
        <w:jc w:val="center"/>
        <w:rPr>
          <w:rFonts w:cs="Times New Roman"/>
          <w:b/>
          <w:sz w:val="24"/>
          <w:szCs w:val="24"/>
        </w:rPr>
      </w:pPr>
    </w:p>
    <w:p w14:paraId="4EF066E9" w14:textId="77777777" w:rsidR="00D2366B" w:rsidRDefault="00D2366B">
      <w:pPr>
        <w:pStyle w:val="Corpodeltesto"/>
        <w:spacing w:before="120" w:after="120"/>
        <w:ind w:left="34" w:right="34"/>
        <w:jc w:val="center"/>
        <w:rPr>
          <w:rFonts w:cs="Times New Roman"/>
          <w:szCs w:val="24"/>
        </w:rPr>
      </w:pPr>
      <w:r>
        <w:rPr>
          <w:rFonts w:cs="Times New Roman"/>
          <w:b/>
          <w:sz w:val="24"/>
          <w:szCs w:val="24"/>
        </w:rPr>
        <w:t>Richiesta rilascio patente per l</w:t>
      </w:r>
      <w:r>
        <w:rPr>
          <w:rFonts w:cs="Times New Roman"/>
          <w:b/>
          <w:sz w:val="24"/>
          <w:szCs w:val="24"/>
        </w:rPr>
        <w:t>’</w:t>
      </w:r>
      <w:r>
        <w:rPr>
          <w:rFonts w:cs="Times New Roman"/>
          <w:b/>
          <w:sz w:val="24"/>
          <w:szCs w:val="24"/>
        </w:rPr>
        <w:t>abilitazione all</w:t>
      </w:r>
      <w:r>
        <w:rPr>
          <w:rFonts w:cs="Times New Roman"/>
          <w:b/>
          <w:sz w:val="24"/>
          <w:szCs w:val="24"/>
        </w:rPr>
        <w:t>’</w:t>
      </w:r>
      <w:r>
        <w:rPr>
          <w:rFonts w:cs="Times New Roman"/>
          <w:b/>
          <w:sz w:val="24"/>
          <w:szCs w:val="24"/>
        </w:rPr>
        <w:t xml:space="preserve">impiego dei gas tossici </w:t>
      </w:r>
    </w:p>
    <w:p w14:paraId="77A8DD45" w14:textId="77777777" w:rsidR="00D2366B" w:rsidRDefault="00D2366B">
      <w:pPr>
        <w:pStyle w:val="Corpodeltesto"/>
        <w:ind w:left="34" w:right="34"/>
        <w:jc w:val="center"/>
        <w:rPr>
          <w:rFonts w:cs="Times New Roman"/>
          <w:szCs w:val="24"/>
        </w:rPr>
      </w:pPr>
      <w:r>
        <w:rPr>
          <w:rFonts w:cs="Times New Roman"/>
          <w:b/>
          <w:sz w:val="16"/>
          <w:szCs w:val="24"/>
        </w:rPr>
        <w:t xml:space="preserve">da presentare: entro </w:t>
      </w:r>
      <w:r w:rsidRPr="00BB6869">
        <w:rPr>
          <w:rFonts w:cs="Times New Roman"/>
          <w:b/>
          <w:sz w:val="16"/>
          <w:szCs w:val="24"/>
          <w:u w:val="single"/>
        </w:rPr>
        <w:t xml:space="preserve">il </w:t>
      </w:r>
      <w:r w:rsidR="006F52C0">
        <w:rPr>
          <w:rFonts w:cs="Times New Roman"/>
          <w:b/>
          <w:sz w:val="16"/>
          <w:szCs w:val="24"/>
          <w:u w:val="single"/>
        </w:rPr>
        <w:t>14</w:t>
      </w:r>
      <w:r w:rsidRPr="00BB6869">
        <w:rPr>
          <w:rFonts w:cs="Times New Roman"/>
          <w:b/>
          <w:sz w:val="16"/>
          <w:szCs w:val="24"/>
          <w:u w:val="single"/>
        </w:rPr>
        <w:t xml:space="preserve"> </w:t>
      </w:r>
      <w:r w:rsidR="006F52C0">
        <w:rPr>
          <w:rFonts w:cs="Times New Roman"/>
          <w:b/>
          <w:sz w:val="16"/>
          <w:szCs w:val="24"/>
          <w:u w:val="single"/>
        </w:rPr>
        <w:t>MARZO</w:t>
      </w:r>
      <w:r>
        <w:rPr>
          <w:rFonts w:cs="Times New Roman"/>
          <w:b/>
          <w:sz w:val="16"/>
          <w:szCs w:val="24"/>
        </w:rPr>
        <w:t xml:space="preserve"> per la sessione </w:t>
      </w:r>
      <w:r w:rsidR="006F52C0">
        <w:rPr>
          <w:rFonts w:cs="Times New Roman"/>
          <w:b/>
          <w:sz w:val="16"/>
          <w:szCs w:val="24"/>
        </w:rPr>
        <w:t>primaverile</w:t>
      </w:r>
    </w:p>
    <w:p w14:paraId="243D9E19" w14:textId="77777777" w:rsidR="00D2366B" w:rsidRDefault="00D2366B">
      <w:pPr>
        <w:widowControl w:val="0"/>
        <w:spacing w:before="120" w:after="120"/>
        <w:jc w:val="both"/>
        <w:textAlignment w:val="center"/>
      </w:pPr>
      <w:r>
        <w:rPr>
          <w:rFonts w:ascii="Verdana" w:hAnsi="Verdana"/>
          <w:b/>
          <w:color w:val="000000"/>
          <w:sz w:val="20"/>
        </w:rPr>
        <w:t>Io</w:t>
      </w:r>
      <w:r>
        <w:rPr>
          <w:rFonts w:ascii="Verdana" w:hAnsi="Verdana"/>
          <w:color w:val="000000"/>
          <w:sz w:val="20"/>
        </w:rPr>
        <w:t xml:space="preserve"> (nome e cognome) ______________________________________________________________ </w:t>
      </w:r>
    </w:p>
    <w:p w14:paraId="6AE6ECA3" w14:textId="77777777" w:rsidR="00D2366B" w:rsidRDefault="00D2366B">
      <w:pPr>
        <w:pStyle w:val="formatazionemodulo1"/>
        <w:jc w:val="both"/>
        <w:rPr>
          <w:rFonts w:cs="Times New Roman"/>
          <w:szCs w:val="24"/>
        </w:rPr>
      </w:pPr>
      <w:r>
        <w:rPr>
          <w:rFonts w:cs="Times New Roman"/>
          <w:szCs w:val="24"/>
        </w:rPr>
        <w:t xml:space="preserve">nato/a a _________________________________________ prov. _________ il _______________ </w:t>
      </w:r>
    </w:p>
    <w:p w14:paraId="381114F6" w14:textId="77777777" w:rsidR="00D2366B" w:rsidRDefault="00D2366B">
      <w:pPr>
        <w:pStyle w:val="formatazionemodulo1"/>
        <w:widowControl w:val="0"/>
        <w:jc w:val="both"/>
        <w:rPr>
          <w:rFonts w:cs="Times New Roman"/>
          <w:szCs w:val="24"/>
        </w:rPr>
      </w:pPr>
      <w:r>
        <w:rPr>
          <w:rFonts w:cs="Times New Roman"/>
          <w:szCs w:val="24"/>
        </w:rPr>
        <w:t xml:space="preserve">codice fiscale __  __  __  __  __  __  __  __  __  __  __  __  __  __  __  __  </w:t>
      </w:r>
    </w:p>
    <w:p w14:paraId="025E0301" w14:textId="77777777" w:rsidR="00D2366B" w:rsidRDefault="00D2366B">
      <w:pPr>
        <w:pStyle w:val="formatazionemodulo1"/>
        <w:jc w:val="both"/>
        <w:rPr>
          <w:rFonts w:cs="Times New Roman"/>
          <w:szCs w:val="24"/>
        </w:rPr>
      </w:pPr>
      <w:r>
        <w:rPr>
          <w:rFonts w:cs="Times New Roman"/>
          <w:szCs w:val="24"/>
        </w:rPr>
        <w:t xml:space="preserve">residente a ___________________________ in via ______________________________________ </w:t>
      </w:r>
    </w:p>
    <w:p w14:paraId="6BA5E479" w14:textId="77777777" w:rsidR="00D2366B" w:rsidRDefault="00D2366B">
      <w:pPr>
        <w:pStyle w:val="formatazionemodulo1"/>
        <w:jc w:val="both"/>
        <w:rPr>
          <w:rFonts w:cs="Times New Roman"/>
          <w:szCs w:val="24"/>
        </w:rPr>
      </w:pPr>
      <w:r>
        <w:rPr>
          <w:rFonts w:cs="Times New Roman"/>
          <w:szCs w:val="24"/>
        </w:rPr>
        <w:t xml:space="preserve">CAP ____________ civico n. ____ telefono ____________________ cellulare n. _______________ </w:t>
      </w:r>
    </w:p>
    <w:p w14:paraId="563AEF1E" w14:textId="77777777" w:rsidR="00D2366B" w:rsidRDefault="00D2366B">
      <w:pPr>
        <w:pStyle w:val="formatazionemodulo1"/>
        <w:jc w:val="both"/>
        <w:rPr>
          <w:rFonts w:cs="Times New Roman"/>
          <w:szCs w:val="24"/>
        </w:rPr>
      </w:pPr>
      <w:r>
        <w:rPr>
          <w:rFonts w:cs="Times New Roman"/>
          <w:szCs w:val="24"/>
        </w:rPr>
        <w:t>e-mail:_____________________@_________________pec: _________________@____________</w:t>
      </w:r>
    </w:p>
    <w:p w14:paraId="2DF437BA" w14:textId="77777777" w:rsidR="00D2366B" w:rsidRDefault="00D2366B">
      <w:pPr>
        <w:jc w:val="center"/>
      </w:pPr>
      <w:r>
        <w:rPr>
          <w:rFonts w:ascii="Verdana" w:hAnsi="Verdana"/>
          <w:b/>
          <w:sz w:val="20"/>
        </w:rPr>
        <w:t>Chiedo</w:t>
      </w:r>
    </w:p>
    <w:p w14:paraId="0D0AAEA5" w14:textId="77777777" w:rsidR="00D2366B" w:rsidRDefault="00D2366B">
      <w:pPr>
        <w:jc w:val="center"/>
        <w:rPr>
          <w:rFonts w:ascii="Verdana" w:hAnsi="Verdana"/>
          <w:sz w:val="20"/>
        </w:rPr>
      </w:pPr>
    </w:p>
    <w:p w14:paraId="6DDA9BC6" w14:textId="77777777" w:rsidR="00D2366B" w:rsidRDefault="00D2366B">
      <w:r>
        <w:rPr>
          <w:rFonts w:ascii="Verdana" w:hAnsi="Verdana"/>
          <w:sz w:val="20"/>
        </w:rPr>
        <w:t>il rilascio dell’abilitazione (patente) alle operazioni relative all’impiego dei seguenti gas tossici:</w:t>
      </w:r>
    </w:p>
    <w:p w14:paraId="7696DEBB" w14:textId="77777777" w:rsidR="00D2366B" w:rsidRDefault="00D2366B">
      <w:pPr>
        <w:widowControl w:val="0"/>
        <w:numPr>
          <w:ilvl w:val="0"/>
          <w:numId w:val="4"/>
        </w:numPr>
        <w:tabs>
          <w:tab w:val="left" w:pos="1440"/>
        </w:tabs>
        <w:spacing w:before="120" w:after="120"/>
        <w:ind w:firstLine="0"/>
        <w:jc w:val="both"/>
      </w:pPr>
      <w:r>
        <w:rPr>
          <w:rFonts w:ascii="Verdana" w:hAnsi="Verdana"/>
          <w:b/>
          <w:sz w:val="20"/>
        </w:rPr>
        <w:t>__________________________________________</w:t>
      </w:r>
      <w:r w:rsidR="00BB6869">
        <w:rPr>
          <w:rFonts w:ascii="Verdana" w:hAnsi="Verdana"/>
          <w:b/>
          <w:sz w:val="20"/>
        </w:rPr>
        <w:t>__________________</w:t>
      </w:r>
      <w:r>
        <w:rPr>
          <w:rFonts w:ascii="Verdana" w:hAnsi="Verdana"/>
          <w:b/>
          <w:sz w:val="20"/>
        </w:rPr>
        <w:t xml:space="preserve"> </w:t>
      </w:r>
    </w:p>
    <w:p w14:paraId="14EBAA0A" w14:textId="77777777" w:rsidR="00D2366B" w:rsidRPr="00BB6869" w:rsidRDefault="00D2366B">
      <w:pPr>
        <w:widowControl w:val="0"/>
        <w:numPr>
          <w:ilvl w:val="0"/>
          <w:numId w:val="4"/>
        </w:numPr>
        <w:tabs>
          <w:tab w:val="left" w:pos="1440"/>
        </w:tabs>
        <w:spacing w:before="120" w:after="120"/>
        <w:ind w:firstLine="0"/>
        <w:jc w:val="both"/>
      </w:pPr>
      <w:r>
        <w:rPr>
          <w:rFonts w:ascii="Verdana" w:hAnsi="Verdana"/>
          <w:b/>
          <w:sz w:val="20"/>
        </w:rPr>
        <w:t>__________________________________________________________</w:t>
      </w:r>
    </w:p>
    <w:p w14:paraId="2FE71016" w14:textId="77777777" w:rsidR="00BB6869" w:rsidRDefault="00BB6869" w:rsidP="00BB6869">
      <w:pPr>
        <w:widowControl w:val="0"/>
        <w:tabs>
          <w:tab w:val="left" w:pos="1440"/>
        </w:tabs>
        <w:spacing w:before="120" w:after="120"/>
        <w:ind w:left="720"/>
        <w:jc w:val="both"/>
      </w:pPr>
    </w:p>
    <w:p w14:paraId="4E60D649" w14:textId="77777777" w:rsidR="00D2366B" w:rsidRDefault="00D2366B">
      <w:pPr>
        <w:widowControl w:val="0"/>
        <w:spacing w:before="120" w:after="120"/>
        <w:jc w:val="both"/>
      </w:pPr>
      <w:r>
        <w:rPr>
          <w:rFonts w:ascii="Verdana" w:hAnsi="Verdana"/>
          <w:sz w:val="20"/>
        </w:rPr>
        <w:t xml:space="preserve">e pertanto </w:t>
      </w:r>
      <w:r>
        <w:rPr>
          <w:rFonts w:ascii="Verdana" w:hAnsi="Verdana"/>
          <w:b/>
          <w:sz w:val="20"/>
        </w:rPr>
        <w:t>chiedo</w:t>
      </w:r>
      <w:r>
        <w:rPr>
          <w:rFonts w:ascii="Verdana" w:hAnsi="Verdana"/>
          <w:sz w:val="20"/>
        </w:rPr>
        <w:t xml:space="preserve"> di essere ammesso/a a sostenere gli esami davanti alla Commissione esaminatrice per il conseguimento del certificato di idoneità per l’abilitazione alle operazioni relative all’impiego dei gas tossici su elencati, ai sensi dell’art. 27 R.D. n. 147/1927.</w:t>
      </w:r>
    </w:p>
    <w:p w14:paraId="7409947E" w14:textId="77777777" w:rsidR="00D2366B" w:rsidRDefault="00D2366B">
      <w:pPr>
        <w:spacing w:before="120" w:after="120"/>
        <w:jc w:val="both"/>
      </w:pPr>
      <w:r>
        <w:rPr>
          <w:rFonts w:ascii="Verdana" w:hAnsi="Verdana"/>
          <w:sz w:val="20"/>
        </w:rPr>
        <w:t>A tal fine, consapevole delle sanzioni penali e della decadenza dai benefici conseguiti nel caso di dichiarazioni non veritiere, di formazione o uso di atti falsi, ai sensi degli artt. 46 e 47 del D.P.R. 28 dicembre 2000, n. 445,</w:t>
      </w:r>
    </w:p>
    <w:p w14:paraId="2E92AE25" w14:textId="77777777" w:rsidR="00D2366B" w:rsidRDefault="00D2366B">
      <w:pPr>
        <w:spacing w:before="120" w:after="120"/>
        <w:jc w:val="center"/>
      </w:pPr>
      <w:r>
        <w:rPr>
          <w:rFonts w:ascii="Verdana" w:hAnsi="Verdana"/>
          <w:b/>
          <w:sz w:val="20"/>
        </w:rPr>
        <w:t>dichiaro</w:t>
      </w:r>
    </w:p>
    <w:p w14:paraId="4C2F8B65" w14:textId="77777777" w:rsidR="00D2366B" w:rsidRDefault="00D2366B">
      <w:pPr>
        <w:widowControl w:val="0"/>
        <w:numPr>
          <w:ilvl w:val="0"/>
          <w:numId w:val="2"/>
        </w:numPr>
        <w:tabs>
          <w:tab w:val="left" w:pos="720"/>
          <w:tab w:val="left" w:pos="1080"/>
        </w:tabs>
        <w:spacing w:before="120" w:after="120"/>
        <w:ind w:left="360" w:firstLine="0"/>
        <w:jc w:val="both"/>
      </w:pPr>
      <w:r>
        <w:rPr>
          <w:rFonts w:ascii="Verdana" w:hAnsi="Verdana"/>
          <w:sz w:val="20"/>
        </w:rPr>
        <w:t xml:space="preserve">di essere cittadino italiano (diversamente indicare la cittadinanza) ________________________ </w:t>
      </w:r>
    </w:p>
    <w:p w14:paraId="5703863E" w14:textId="77777777" w:rsidR="00D2366B" w:rsidRDefault="00D2366B">
      <w:pPr>
        <w:widowControl w:val="0"/>
        <w:numPr>
          <w:ilvl w:val="0"/>
          <w:numId w:val="2"/>
        </w:numPr>
        <w:tabs>
          <w:tab w:val="left" w:pos="720"/>
          <w:tab w:val="left" w:pos="1080"/>
        </w:tabs>
        <w:spacing w:before="120" w:after="120"/>
        <w:ind w:left="360" w:firstLine="0"/>
        <w:jc w:val="both"/>
      </w:pPr>
      <w:r>
        <w:rPr>
          <w:rFonts w:ascii="Verdana" w:hAnsi="Verdana"/>
          <w:sz w:val="20"/>
        </w:rPr>
        <w:t xml:space="preserve">di non aver mai riportato condanne penali </w:t>
      </w:r>
      <w:r>
        <w:rPr>
          <w:rFonts w:ascii="Verdana" w:hAnsi="Verdana"/>
          <w:i/>
          <w:sz w:val="20"/>
        </w:rPr>
        <w:t>oppure</w:t>
      </w:r>
    </w:p>
    <w:p w14:paraId="3D41EF96" w14:textId="77777777" w:rsidR="00D2366B" w:rsidRDefault="00D2366B">
      <w:pPr>
        <w:widowControl w:val="0"/>
        <w:tabs>
          <w:tab w:val="left" w:pos="720"/>
        </w:tabs>
        <w:spacing w:before="120" w:after="120"/>
      </w:pPr>
      <w:r>
        <w:rPr>
          <w:rFonts w:ascii="Verdana" w:hAnsi="Verdana"/>
          <w:sz w:val="20"/>
        </w:rPr>
        <w:t xml:space="preserve">di aver riportato le seguenti condanne penali con sentenza passata in giudicato:________________ </w:t>
      </w:r>
    </w:p>
    <w:p w14:paraId="25911906" w14:textId="77777777" w:rsidR="00D2366B" w:rsidRDefault="00D2366B">
      <w:pPr>
        <w:widowControl w:val="0"/>
        <w:tabs>
          <w:tab w:val="left" w:pos="720"/>
        </w:tabs>
        <w:spacing w:before="120" w:after="120"/>
      </w:pPr>
      <w:r>
        <w:rPr>
          <w:rFonts w:ascii="Verdana" w:hAnsi="Verdana"/>
          <w:sz w:val="20"/>
        </w:rPr>
        <w:t xml:space="preserve">________________________________________________________________________________ </w:t>
      </w:r>
    </w:p>
    <w:p w14:paraId="4A79B240" w14:textId="77777777" w:rsidR="00D2366B" w:rsidRDefault="00D2366B">
      <w:pPr>
        <w:widowControl w:val="0"/>
        <w:numPr>
          <w:ilvl w:val="0"/>
          <w:numId w:val="3"/>
        </w:numPr>
        <w:tabs>
          <w:tab w:val="left" w:pos="360"/>
        </w:tabs>
        <w:spacing w:before="120" w:after="120"/>
        <w:ind w:left="360" w:firstLine="0"/>
        <w:jc w:val="both"/>
      </w:pPr>
      <w:r>
        <w:rPr>
          <w:rFonts w:ascii="Verdana" w:hAnsi="Verdana"/>
          <w:sz w:val="20"/>
        </w:rPr>
        <w:t>che nei miei confronti non sussistono le cause di divieto, di decadenza o di sospensione di cui all’art. 67 del D.Lgs 159/2011 (antimafia)</w:t>
      </w:r>
    </w:p>
    <w:p w14:paraId="39B82E7F" w14:textId="77777777" w:rsidR="00D2366B" w:rsidRDefault="00D2366B">
      <w:pPr>
        <w:widowControl w:val="0"/>
        <w:numPr>
          <w:ilvl w:val="0"/>
          <w:numId w:val="3"/>
        </w:numPr>
        <w:tabs>
          <w:tab w:val="left" w:pos="360"/>
        </w:tabs>
        <w:spacing w:before="120" w:after="120"/>
        <w:ind w:left="360" w:firstLine="0"/>
        <w:jc w:val="both"/>
      </w:pPr>
      <w:r>
        <w:rPr>
          <w:rFonts w:ascii="Verdana" w:hAnsi="Verdana"/>
          <w:sz w:val="20"/>
        </w:rPr>
        <w:t xml:space="preserve">di essere in possesso del seguente titolo di studio _____________________________________ </w:t>
      </w:r>
    </w:p>
    <w:p w14:paraId="69DC9188" w14:textId="77777777" w:rsidR="00D2366B" w:rsidRDefault="00D2366B">
      <w:pPr>
        <w:widowControl w:val="0"/>
        <w:spacing w:before="120" w:after="120"/>
      </w:pPr>
      <w:r>
        <w:rPr>
          <w:rFonts w:ascii="Verdana" w:hAnsi="Verdana"/>
          <w:sz w:val="20"/>
        </w:rPr>
        <w:t xml:space="preserve">rilasciato dall’Istituto _________________________ con sede in ____________________________ </w:t>
      </w:r>
    </w:p>
    <w:p w14:paraId="4DC7EE9D" w14:textId="77777777" w:rsidR="00D2366B" w:rsidRDefault="00D2366B">
      <w:pPr>
        <w:widowControl w:val="0"/>
        <w:spacing w:before="120" w:after="120"/>
      </w:pPr>
      <w:r>
        <w:rPr>
          <w:rFonts w:ascii="Verdana" w:hAnsi="Verdana"/>
          <w:sz w:val="20"/>
        </w:rPr>
        <w:t xml:space="preserve">via ___________________________________n._______ in data ___________________________ </w:t>
      </w:r>
    </w:p>
    <w:p w14:paraId="0A19DF92" w14:textId="77777777" w:rsidR="00D2366B" w:rsidRDefault="00D2366B">
      <w:pPr>
        <w:widowControl w:val="0"/>
        <w:spacing w:before="120" w:after="120"/>
      </w:pPr>
      <w:r>
        <w:rPr>
          <w:rFonts w:ascii="Verdana" w:hAnsi="Verdana"/>
          <w:sz w:val="20"/>
        </w:rPr>
        <w:t>e di avere pertanto assolto la scuola dell’obbligo.</w:t>
      </w:r>
    </w:p>
    <w:p w14:paraId="1DA2920C" w14:textId="77777777" w:rsidR="00D2366B" w:rsidRDefault="00D2366B">
      <w:pPr>
        <w:spacing w:before="120" w:after="120"/>
      </w:pPr>
      <w:r>
        <w:rPr>
          <w:rFonts w:ascii="Verdana" w:hAnsi="Verdana"/>
          <w:b/>
          <w:sz w:val="20"/>
        </w:rPr>
        <w:t xml:space="preserve">Dichiaro </w:t>
      </w:r>
      <w:r>
        <w:rPr>
          <w:rFonts w:ascii="Verdana" w:hAnsi="Verdana"/>
          <w:sz w:val="20"/>
        </w:rPr>
        <w:t>che qualsiasi comunicazione relativa al presente procedimento potrà essere inviata, oltre che all’indirizzo di residenza, anche ai seguenti recapiti</w:t>
      </w:r>
    </w:p>
    <w:p w14:paraId="00C99E12" w14:textId="77777777" w:rsidR="00D2366B" w:rsidRDefault="00D2366B">
      <w:pPr>
        <w:spacing w:before="120" w:after="120"/>
        <w:jc w:val="both"/>
      </w:pPr>
      <w:r>
        <w:rPr>
          <w:rFonts w:ascii="Verdana" w:hAnsi="Verdana"/>
          <w:sz w:val="20"/>
        </w:rPr>
        <w:t>fax numero ________________________ indirizzo mail ___________________________________</w:t>
      </w:r>
    </w:p>
    <w:p w14:paraId="51C1C57F" w14:textId="77777777" w:rsidR="00D2366B" w:rsidRDefault="00D2366B">
      <w:pPr>
        <w:pStyle w:val="formatazionemodulo1"/>
        <w:rPr>
          <w:rFonts w:cs="Times New Roman"/>
          <w:szCs w:val="24"/>
        </w:rPr>
      </w:pPr>
      <w:r>
        <w:rPr>
          <w:rFonts w:cs="Times New Roman"/>
          <w:szCs w:val="24"/>
        </w:rPr>
        <w:t>indirizzo di PEC (posta elettronica certificata)____________________________________________</w:t>
      </w:r>
    </w:p>
    <w:p w14:paraId="089E7424" w14:textId="77777777" w:rsidR="00B652FB" w:rsidRDefault="00D2366B" w:rsidP="00B652FB">
      <w:pPr>
        <w:pStyle w:val="formatazionemodulo1"/>
        <w:rPr>
          <w:rFonts w:cs="Times New Roman"/>
          <w:szCs w:val="24"/>
        </w:rPr>
      </w:pPr>
      <w:r>
        <w:rPr>
          <w:rFonts w:cs="Times New Roman"/>
          <w:szCs w:val="24"/>
        </w:rPr>
        <w:lastRenderedPageBreak/>
        <w:t xml:space="preserve">recapito diverso da quello di residenza _________________________________________________ </w:t>
      </w:r>
    </w:p>
    <w:p w14:paraId="6A779A98" w14:textId="77777777" w:rsidR="00B652FB" w:rsidRDefault="00B652FB" w:rsidP="00B652FB">
      <w:pPr>
        <w:pStyle w:val="formatazionemodulo1"/>
        <w:rPr>
          <w:rFonts w:cs="Times New Roman"/>
          <w:szCs w:val="24"/>
        </w:rPr>
      </w:pPr>
    </w:p>
    <w:p w14:paraId="6C31B69C" w14:textId="41DA3031" w:rsidR="00D2366B" w:rsidRPr="00B652FB" w:rsidRDefault="00B652FB" w:rsidP="00B652FB">
      <w:pPr>
        <w:pStyle w:val="formatazionemodulo1"/>
        <w:rPr>
          <w:rFonts w:cs="Times New Roman"/>
          <w:szCs w:val="24"/>
        </w:rPr>
      </w:pPr>
      <w:r>
        <w:rPr>
          <w:rFonts w:cs="Times New Roman"/>
          <w:szCs w:val="24"/>
        </w:rPr>
        <w:t>A</w:t>
      </w:r>
      <w:r w:rsidR="00D2366B">
        <w:rPr>
          <w:rFonts w:hAnsi="Verdana"/>
        </w:rPr>
        <w:t>llegati</w:t>
      </w:r>
      <w:r w:rsidR="00D2366B">
        <w:rPr>
          <w:rFonts w:hAnsi="Verdana"/>
          <w:b/>
        </w:rPr>
        <w:t>:</w:t>
      </w:r>
    </w:p>
    <w:p w14:paraId="4A377270" w14:textId="77777777" w:rsidR="00D2366B" w:rsidRDefault="00D2366B">
      <w:pPr>
        <w:spacing w:before="120" w:after="120"/>
      </w:pPr>
      <w:r>
        <w:rPr>
          <w:rFonts w:ascii="Verdana" w:hAnsi="Verdana"/>
          <w:sz w:val="20"/>
        </w:rPr>
        <w:t>[ _ ] n. 2 foto formato tessera di data recente, di cui una autenticata (ufficio anagrafe);</w:t>
      </w:r>
    </w:p>
    <w:p w14:paraId="4C2DFE97" w14:textId="77777777" w:rsidR="00D2366B" w:rsidRDefault="00D2366B">
      <w:pPr>
        <w:spacing w:before="120" w:after="120"/>
      </w:pPr>
      <w:r>
        <w:rPr>
          <w:rFonts w:ascii="Verdana" w:hAnsi="Verdana"/>
          <w:b/>
          <w:sz w:val="20"/>
        </w:rPr>
        <w:t xml:space="preserve">[ _ ] </w:t>
      </w:r>
      <w:r>
        <w:rPr>
          <w:rFonts w:ascii="Verdana" w:hAnsi="Verdana"/>
          <w:sz w:val="20"/>
        </w:rPr>
        <w:t>fotocopia di un documento di identità o di riconoscimento in corso di validità;</w:t>
      </w:r>
    </w:p>
    <w:p w14:paraId="1B8CC0C6" w14:textId="77777777" w:rsidR="00D2366B" w:rsidRDefault="00D2366B">
      <w:pPr>
        <w:spacing w:before="120" w:after="120"/>
        <w:jc w:val="both"/>
      </w:pPr>
      <w:r>
        <w:rPr>
          <w:rFonts w:ascii="Verdana" w:hAnsi="Verdana"/>
          <w:sz w:val="20"/>
        </w:rPr>
        <w:t xml:space="preserve">[ _ ] in caso di </w:t>
      </w:r>
      <w:r>
        <w:rPr>
          <w:rFonts w:ascii="Verdana" w:hAnsi="Verdana"/>
          <w:b/>
          <w:sz w:val="20"/>
        </w:rPr>
        <w:t xml:space="preserve">titolo straniero: </w:t>
      </w:r>
      <w:r>
        <w:rPr>
          <w:rFonts w:ascii="Verdana" w:hAnsi="Verdana"/>
          <w:sz w:val="20"/>
        </w:rPr>
        <w:t>copia del titolo e l’originale della traduzione in lingua italiana, certificata conforme al testo straniero dall’autorità diplomatica o consolare italiana competente per territorio ovvero dall’autorità diplomatica o consolare del paese ove il titolo è stato conseguito</w:t>
      </w:r>
    </w:p>
    <w:p w14:paraId="01CC1E36" w14:textId="77777777" w:rsidR="00D2366B" w:rsidRDefault="00D2366B">
      <w:pPr>
        <w:spacing w:before="120" w:after="120"/>
      </w:pPr>
      <w:r>
        <w:rPr>
          <w:rFonts w:ascii="Verdana" w:hAnsi="Verdana"/>
          <w:b/>
          <w:sz w:val="20"/>
        </w:rPr>
        <w:t xml:space="preserve">[ _ ] </w:t>
      </w:r>
      <w:r>
        <w:rPr>
          <w:rFonts w:ascii="Verdana" w:hAnsi="Verdana"/>
          <w:sz w:val="20"/>
        </w:rPr>
        <w:t>altro (specificare): ____________________________________________________________.</w:t>
      </w:r>
    </w:p>
    <w:p w14:paraId="0EAFAC87" w14:textId="77777777" w:rsidR="00D2366B" w:rsidRDefault="00D2366B">
      <w:pPr>
        <w:widowControl w:val="0"/>
        <w:spacing w:before="120" w:after="120"/>
        <w:jc w:val="both"/>
        <w:rPr>
          <w:rFonts w:ascii="Verdana" w:hAnsi="Verdana"/>
          <w:sz w:val="20"/>
        </w:rPr>
      </w:pPr>
    </w:p>
    <w:p w14:paraId="047A5F49" w14:textId="0972AE69" w:rsidR="00D2366B" w:rsidRDefault="00D2366B">
      <w:pPr>
        <w:widowControl w:val="0"/>
        <w:spacing w:before="120" w:after="120"/>
        <w:jc w:val="both"/>
        <w:rPr>
          <w:rFonts w:ascii="Verdana" w:hAnsi="Verdana"/>
          <w:sz w:val="20"/>
        </w:rPr>
      </w:pPr>
      <w:r>
        <w:rPr>
          <w:rFonts w:ascii="Verdana" w:hAnsi="Verdana"/>
          <w:sz w:val="20"/>
        </w:rPr>
        <w:t xml:space="preserve">luogo e data ______________________ </w:t>
      </w:r>
      <w:r>
        <w:rPr>
          <w:rFonts w:ascii="Verdana" w:hAnsi="Verdana"/>
          <w:sz w:val="20"/>
        </w:rPr>
        <w:tab/>
      </w:r>
      <w:r>
        <w:rPr>
          <w:rFonts w:ascii="Verdana" w:hAnsi="Verdana"/>
          <w:sz w:val="20"/>
        </w:rPr>
        <w:tab/>
        <w:t xml:space="preserve">Firma del dichiarante _______________________ </w:t>
      </w:r>
    </w:p>
    <w:p w14:paraId="0F99A8EC" w14:textId="14F210BF" w:rsidR="00B652FB" w:rsidRDefault="00B652FB">
      <w:pPr>
        <w:widowControl w:val="0"/>
        <w:spacing w:before="120" w:after="120"/>
        <w:jc w:val="both"/>
        <w:rPr>
          <w:rFonts w:ascii="Verdana" w:hAnsi="Verdana"/>
          <w:sz w:val="20"/>
        </w:rPr>
      </w:pPr>
    </w:p>
    <w:p w14:paraId="676DE559" w14:textId="77777777" w:rsidR="00B652FB" w:rsidRPr="00B652FB" w:rsidRDefault="00B652FB" w:rsidP="00B652FB">
      <w:pPr>
        <w:widowControl w:val="0"/>
        <w:spacing w:before="120" w:after="120"/>
        <w:jc w:val="both"/>
        <w:rPr>
          <w:b/>
          <w:bCs/>
        </w:rPr>
      </w:pPr>
      <w:r w:rsidRPr="00B652FB">
        <w:rPr>
          <w:b/>
          <w:bCs/>
        </w:rPr>
        <w:t>Informativa per il trattamento dei dati personali:</w:t>
      </w:r>
    </w:p>
    <w:p w14:paraId="25792CE8" w14:textId="5D991A81" w:rsidR="00B652FB" w:rsidRDefault="00B652FB" w:rsidP="00B652FB">
      <w:pPr>
        <w:widowControl w:val="0"/>
        <w:spacing w:before="120" w:after="120"/>
        <w:jc w:val="both"/>
        <w:rPr>
          <w:b/>
          <w:bCs/>
        </w:rPr>
      </w:pPr>
      <w:r w:rsidRPr="00B652FB">
        <w:rPr>
          <w:b/>
          <w:bCs/>
        </w:rPr>
        <w:t>Ai sensi dell</w:t>
      </w:r>
      <w:r w:rsidRPr="00B652FB">
        <w:rPr>
          <w:b/>
          <w:bCs/>
        </w:rPr>
        <w:t>’</w:t>
      </w:r>
      <w:r w:rsidRPr="00B652FB">
        <w:rPr>
          <w:b/>
          <w:bCs/>
        </w:rPr>
        <w:t>art. 13 del Regolamento europeo n. 679/2016, il Comune di Quattro Castella, in qualit</w:t>
      </w:r>
      <w:r w:rsidRPr="00B652FB">
        <w:rPr>
          <w:b/>
          <w:bCs/>
        </w:rPr>
        <w:t>à</w:t>
      </w:r>
      <w:r w:rsidRPr="00B652FB">
        <w:rPr>
          <w:b/>
          <w:bCs/>
        </w:rPr>
        <w:t xml:space="preserve"> di Titolare del trattamento, </w:t>
      </w:r>
      <w:r w:rsidRPr="00B652FB">
        <w:rPr>
          <w:b/>
          <w:bCs/>
        </w:rPr>
        <w:t>è</w:t>
      </w:r>
      <w:r w:rsidRPr="00B652FB">
        <w:rPr>
          <w:b/>
          <w:bCs/>
        </w:rPr>
        <w:t xml:space="preserve"> tenuto ad informarLa che l</w:t>
      </w:r>
      <w:r w:rsidRPr="00B652FB">
        <w:rPr>
          <w:b/>
          <w:bCs/>
        </w:rPr>
        <w:t>’</w:t>
      </w:r>
      <w:r w:rsidRPr="00B652FB">
        <w:rPr>
          <w:b/>
          <w:bCs/>
        </w:rPr>
        <w:t>utilizzo dei Suoi dati personali avverr</w:t>
      </w:r>
      <w:r w:rsidRPr="00B652FB">
        <w:rPr>
          <w:b/>
          <w:bCs/>
        </w:rPr>
        <w:t>à</w:t>
      </w:r>
      <w:r w:rsidRPr="00B652FB">
        <w:rPr>
          <w:b/>
          <w:bCs/>
        </w:rPr>
        <w:t xml:space="preserve"> secondo le modalit</w:t>
      </w:r>
      <w:r w:rsidRPr="00B652FB">
        <w:rPr>
          <w:b/>
          <w:bCs/>
        </w:rPr>
        <w:t>à</w:t>
      </w:r>
      <w:r w:rsidRPr="00B652FB">
        <w:rPr>
          <w:b/>
          <w:bCs/>
        </w:rPr>
        <w:t xml:space="preserve"> indicate nell</w:t>
      </w:r>
      <w:r w:rsidRPr="00B652FB">
        <w:rPr>
          <w:b/>
          <w:bCs/>
        </w:rPr>
        <w:t>’</w:t>
      </w:r>
      <w:r w:rsidRPr="00B652FB">
        <w:rPr>
          <w:b/>
          <w:bCs/>
        </w:rPr>
        <w:t xml:space="preserve">informativa generale sul trattamento dei dati personali, pubblicata nella sezione </w:t>
      </w:r>
      <w:r w:rsidRPr="00B652FB">
        <w:rPr>
          <w:b/>
          <w:bCs/>
        </w:rPr>
        <w:t>“</w:t>
      </w:r>
      <w:r w:rsidRPr="00B652FB">
        <w:rPr>
          <w:b/>
          <w:bCs/>
        </w:rPr>
        <w:t>Privacy</w:t>
      </w:r>
      <w:r w:rsidRPr="00B652FB">
        <w:rPr>
          <w:b/>
          <w:bCs/>
        </w:rPr>
        <w:t>”</w:t>
      </w:r>
      <w:r w:rsidRPr="00B652FB">
        <w:rPr>
          <w:b/>
          <w:bCs/>
        </w:rPr>
        <w:t xml:space="preserve"> del proprio sito istituzionale</w:t>
      </w:r>
      <w:r>
        <w:rPr>
          <w:b/>
          <w:bCs/>
        </w:rPr>
        <w:t>.</w:t>
      </w:r>
    </w:p>
    <w:p w14:paraId="559AAC77" w14:textId="29D736C3" w:rsidR="0040770B" w:rsidRDefault="0040770B" w:rsidP="0040770B">
      <w:pPr>
        <w:widowControl w:val="0"/>
        <w:spacing w:before="120" w:after="120"/>
        <w:jc w:val="right"/>
        <w:rPr>
          <w:b/>
          <w:bCs/>
        </w:rPr>
      </w:pPr>
    </w:p>
    <w:p w14:paraId="405C8F09" w14:textId="4DD3F519" w:rsidR="0040770B" w:rsidRPr="00B652FB" w:rsidRDefault="0040770B" w:rsidP="0040770B">
      <w:pPr>
        <w:widowControl w:val="0"/>
        <w:spacing w:before="120" w:after="120"/>
        <w:jc w:val="right"/>
        <w:rPr>
          <w:b/>
          <w:bCs/>
        </w:rPr>
      </w:pPr>
      <w:r>
        <w:rPr>
          <w:b/>
          <w:bCs/>
        </w:rPr>
        <w:t>Firma</w:t>
      </w:r>
    </w:p>
    <w:sectPr w:rsidR="0040770B" w:rsidRPr="00B652FB" w:rsidSect="00D44A9F">
      <w:footerReference w:type="default" r:id="rId7"/>
      <w:type w:val="continuous"/>
      <w:pgSz w:w="11906" w:h="16838"/>
      <w:pgMar w:top="1560" w:right="851" w:bottom="766" w:left="851" w:header="720" w:footer="709"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5074" w14:textId="77777777" w:rsidR="00B652FB" w:rsidRDefault="00B652FB">
      <w:r>
        <w:separator/>
      </w:r>
    </w:p>
  </w:endnote>
  <w:endnote w:type="continuationSeparator" w:id="0">
    <w:p w14:paraId="2D0D1245" w14:textId="77777777" w:rsidR="00B652FB" w:rsidRDefault="00B6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143D" w14:textId="77777777" w:rsidR="00D2366B" w:rsidRDefault="00D2366B">
    <w:pPr>
      <w:tabs>
        <w:tab w:val="left" w:pos="9000"/>
      </w:tabs>
    </w:pPr>
    <w:r>
      <w:rPr>
        <w:rFonts w:ascii="Verdana" w:hAnsi="Verdana"/>
        <w:sz w:val="16"/>
        <w:szCs w:val="16"/>
      </w:rPr>
      <w:t>Richiesta rilascio patente abilitazione gas tossici</w:t>
    </w:r>
    <w:r>
      <w:rPr>
        <w:rFonts w:ascii="Verdana" w:hAnsi="Verdana"/>
        <w:sz w:val="16"/>
        <w:szCs w:val="16"/>
      </w:rPr>
      <w:tab/>
      <w:t xml:space="preserve">Pagina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EE5FAD">
      <w:rPr>
        <w:rFonts w:ascii="Verdana" w:hAnsi="Verdana"/>
        <w:noProof/>
        <w:sz w:val="16"/>
      </w:rPr>
      <w:t>1</w:t>
    </w:r>
    <w:r>
      <w:rPr>
        <w:rFonts w:ascii="Verdana" w:hAnsi="Verdana"/>
        <w:sz w:val="16"/>
      </w:rPr>
      <w:fldChar w:fldCharType="end"/>
    </w:r>
    <w:r>
      <w:rPr>
        <w:rFonts w:ascii="Verdana" w:hAnsi="Verdana"/>
        <w:sz w:val="16"/>
      </w:rPr>
      <w:t xml:space="preserve"> di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EE5FAD">
      <w:rPr>
        <w:rFonts w:ascii="Verdana" w:hAnsi="Verdana"/>
        <w:noProof/>
        <w:sz w:val="16"/>
      </w:rPr>
      <w:t>2</w:t>
    </w:r>
    <w:r>
      <w:rPr>
        <w:rFonts w:ascii="Verdana" w:hAnsi="Verdana"/>
        <w:sz w:val="16"/>
      </w:rPr>
      <w:fldChar w:fldCharType="end"/>
    </w:r>
  </w:p>
  <w:p w14:paraId="406D496B" w14:textId="77777777" w:rsidR="00D2366B" w:rsidRDefault="00D2366B">
    <w:pPr>
      <w:pStyle w:val="Pie8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62C63" w14:textId="77777777" w:rsidR="00B652FB" w:rsidRDefault="00B652FB">
      <w:r>
        <w:rPr>
          <w:rFonts w:ascii="Liberation Serif" w:eastAsiaTheme="minorEastAsia"/>
          <w:kern w:val="0"/>
        </w:rPr>
        <w:separator/>
      </w:r>
    </w:p>
  </w:footnote>
  <w:footnote w:type="continuationSeparator" w:id="0">
    <w:p w14:paraId="67223637" w14:textId="77777777" w:rsidR="00B652FB" w:rsidRDefault="00B6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2"/>
    <w:multiLevelType w:val="multilevel"/>
    <w:tmpl w:val="00000002"/>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18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18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180"/>
      </w:pPr>
      <w:rPr>
        <w:rFonts w:eastAsia="Times New Roman" w:cs="Times New Roman"/>
      </w:rPr>
    </w:lvl>
  </w:abstractNum>
  <w:abstractNum w:abstractNumId="2" w15:restartNumberingAfterBreak="0">
    <w:nsid w:val="00000003"/>
    <w:multiLevelType w:val="multilevel"/>
    <w:tmpl w:val="00000003"/>
    <w:lvl w:ilvl="0">
      <w:start w:val="3"/>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eastAsia="Times New Roman" w:cs="Times New Roman"/>
      </w:rPr>
    </w:lvl>
    <w:lvl w:ilvl="2">
      <w:start w:val="1"/>
      <w:numFmt w:val="lowerRoman"/>
      <w:lvlText w:val="%3."/>
      <w:lvlJc w:val="right"/>
      <w:pPr>
        <w:ind w:left="1440" w:hanging="18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18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180"/>
      </w:pPr>
      <w:rPr>
        <w:rFonts w:eastAsia="Times New Roman" w:cs="Times New Roman"/>
      </w:rPr>
    </w:lvl>
  </w:abstractNum>
  <w:abstractNum w:abstractNumId="3" w15:restartNumberingAfterBreak="0">
    <w:nsid w:val="00000004"/>
    <w:multiLevelType w:val="multilevel"/>
    <w:tmpl w:val="00000004"/>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18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18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180"/>
      </w:pPr>
      <w:rPr>
        <w:rFonts w:eastAsia="Times New Roman" w:cs="Times New Roman"/>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 w15:restartNumberingAfterBreak="0">
    <w:nsid w:val="00000006"/>
    <w:multiLevelType w:val="multilevel"/>
    <w:tmpl w:val="0000000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FB"/>
    <w:rsid w:val="001D2BDE"/>
    <w:rsid w:val="003746EA"/>
    <w:rsid w:val="0040770B"/>
    <w:rsid w:val="004F52B2"/>
    <w:rsid w:val="006F52C0"/>
    <w:rsid w:val="007D1500"/>
    <w:rsid w:val="00B652FB"/>
    <w:rsid w:val="00BB6869"/>
    <w:rsid w:val="00D2366B"/>
    <w:rsid w:val="00D44A9F"/>
    <w:rsid w:val="00D6734F"/>
    <w:rsid w:val="00EE5FAD"/>
    <w:rsid w:val="00F40AC2"/>
    <w:rsid w:val="00F75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87A4D"/>
  <w14:defaultImageDpi w14:val="0"/>
  <w15:docId w15:val="{FC17EBCD-AEE6-4527-88FE-811A58E9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qFormat="1"/>
    <w:lsdException w:name="page number" w:semiHidden="1"/>
    <w:lsdException w:name="table of authorities" w:semiHidden="1" w:unhideWhenUsed="1"/>
    <w:lsdException w:name="List" w:semiHidden="1"/>
    <w:lsdException w:name="List Bullet" w:semiHidden="1" w:unhideWhenUsed="1"/>
    <w:lsdException w:name="Title"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Liberation Serif"/>
      <w:kern w:val="1"/>
      <w:sz w:val="24"/>
      <w:szCs w:val="24"/>
    </w:rPr>
  </w:style>
  <w:style w:type="paragraph" w:styleId="Titolo1">
    <w:name w:val="heading 1"/>
    <w:basedOn w:val="Normale"/>
    <w:link w:val="Titolo1Carattere"/>
    <w:uiPriority w:val="99"/>
    <w:qFormat/>
    <w:pPr>
      <w:keepNext/>
      <w:suppressAutoHyphens w:val="0"/>
      <w:spacing w:before="240" w:after="60"/>
      <w:outlineLvl w:val="0"/>
    </w:pPr>
    <w:rPr>
      <w:rFonts w:ascii="Arial" w:cs="Arial"/>
      <w:b/>
      <w:bCs/>
      <w:sz w:val="32"/>
      <w:szCs w:val="32"/>
    </w:rPr>
  </w:style>
  <w:style w:type="paragraph" w:styleId="Titolo2">
    <w:name w:val="heading 2"/>
    <w:basedOn w:val="Normale"/>
    <w:link w:val="Titolo2Carattere"/>
    <w:uiPriority w:val="99"/>
    <w:qFormat/>
    <w:pPr>
      <w:keepNext/>
      <w:suppressAutoHyphens w:val="0"/>
      <w:ind w:left="10" w:hanging="10"/>
      <w:outlineLvl w:val="1"/>
    </w:pPr>
    <w:rPr>
      <w:rFonts w:ascii="Verdana" w:cs="Verdana"/>
      <w:b/>
      <w:bCs/>
      <w:kern w:val="0"/>
      <w:sz w:val="16"/>
      <w:szCs w:val="16"/>
    </w:rPr>
  </w:style>
  <w:style w:type="paragraph" w:styleId="Titolo3">
    <w:name w:val="heading 3"/>
    <w:basedOn w:val="Normale"/>
    <w:link w:val="Titolo3Carattere"/>
    <w:uiPriority w:val="99"/>
    <w:qFormat/>
    <w:pPr>
      <w:keepNext/>
      <w:suppressAutoHyphens w:val="0"/>
      <w:jc w:val="center"/>
      <w:outlineLvl w:val="2"/>
    </w:pPr>
    <w:rPr>
      <w:rFonts w:ascii="Verdana" w:cs="Verdana"/>
      <w:b/>
      <w:bCs/>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eastAsia="Times New Roman" w:cs="Calibri Light"/>
      <w:b/>
      <w:bCs/>
      <w:kern w:val="1"/>
      <w:sz w:val="32"/>
      <w:szCs w:val="32"/>
    </w:rPr>
  </w:style>
  <w:style w:type="character" w:customStyle="1" w:styleId="Titolo2Carattere">
    <w:name w:val="Titolo 2 Carattere"/>
    <w:basedOn w:val="Carpredefinitoparagrafo"/>
    <w:link w:val="Titolo2"/>
    <w:uiPriority w:val="99"/>
    <w:locked/>
    <w:rPr>
      <w:rFonts w:ascii="Calibri Light" w:eastAsia="Times New Roman" w:cs="Calibri Light"/>
      <w:b/>
      <w:bCs/>
      <w:i/>
      <w:iCs/>
      <w:sz w:val="28"/>
      <w:szCs w:val="28"/>
    </w:rPr>
  </w:style>
  <w:style w:type="character" w:customStyle="1" w:styleId="Titolo3Carattere">
    <w:name w:val="Titolo 3 Carattere"/>
    <w:basedOn w:val="Carpredefinitoparagrafo"/>
    <w:link w:val="Titolo3"/>
    <w:uiPriority w:val="99"/>
    <w:locked/>
    <w:rPr>
      <w:rFonts w:ascii="Calibri Light" w:eastAsia="Times New Roman" w:cs="Calibri Light"/>
      <w:b/>
      <w:bCs/>
      <w:sz w:val="26"/>
      <w:szCs w:val="26"/>
    </w:rPr>
  </w:style>
  <w:style w:type="character" w:customStyle="1" w:styleId="IntestazioneCarattere">
    <w:name w:val="Intestazione Carattere"/>
    <w:basedOn w:val="Carpredefinitoparagrafo"/>
    <w:uiPriority w:val="99"/>
    <w:rPr>
      <w:rFonts w:eastAsia="Times New Roman" w:cs="Times New Roman"/>
    </w:rPr>
  </w:style>
  <w:style w:type="character" w:customStyle="1" w:styleId="Pie8dipaginaCarattere">
    <w:name w:val="Pièe8 di pagina Carattere"/>
    <w:basedOn w:val="Carpredefinitoparagrafo"/>
    <w:uiPriority w:val="99"/>
    <w:rPr>
      <w:rFonts w:eastAsia="Times New Roman" w:cs="Times New Roman"/>
    </w:rPr>
  </w:style>
  <w:style w:type="character" w:styleId="Numeropagina">
    <w:name w:val="page number"/>
    <w:basedOn w:val="Carpredefinitoparagrafo"/>
    <w:uiPriority w:val="99"/>
    <w:rPr>
      <w:rFonts w:eastAsia="Times New Roman" w:cs="Times New Roman"/>
    </w:rPr>
  </w:style>
  <w:style w:type="character" w:customStyle="1" w:styleId="CollegamentoInternet">
    <w:name w:val="Collegamento Internet"/>
    <w:basedOn w:val="Carpredefinitoparagrafo"/>
    <w:uiPriority w:val="99"/>
    <w:rPr>
      <w:rFonts w:eastAsia="Times New Roman" w:cs="Times New Roman"/>
      <w:color w:val="0000FF"/>
      <w:u w:val="single"/>
    </w:rPr>
  </w:style>
  <w:style w:type="character" w:customStyle="1" w:styleId="CorpotestoCarattere">
    <w:name w:val="Corpo testo Carattere"/>
    <w:basedOn w:val="Carpredefinitoparagrafo"/>
    <w:uiPriority w:val="99"/>
    <w:rPr>
      <w:rFonts w:eastAsia="Times New Roman" w:cs="Times New Roman"/>
    </w:rPr>
  </w:style>
  <w:style w:type="character" w:customStyle="1" w:styleId="Rientrocorpodeltesto2Carattere">
    <w:name w:val="Rientro corpo del testo 2 Carattere"/>
    <w:basedOn w:val="Carpredefinitoparagrafo"/>
    <w:uiPriority w:val="99"/>
    <w:rPr>
      <w:rFonts w:eastAsia="Times New Roman" w:cs="Times New Roman"/>
    </w:rPr>
  </w:style>
  <w:style w:type="character" w:customStyle="1" w:styleId="Corpodeltesto2Carattere">
    <w:name w:val="Corpo del testo 2 Carattere"/>
    <w:basedOn w:val="Carpredefinitoparagrafo"/>
    <w:uiPriority w:val="99"/>
    <w:rPr>
      <w:rFonts w:eastAsia="Times New Roman" w:cs="Times New Roman"/>
    </w:rPr>
  </w:style>
  <w:style w:type="character" w:customStyle="1" w:styleId="Corpodeltesto3Carattere">
    <w:name w:val="Corpo del testo 3 Carattere"/>
    <w:basedOn w:val="Carpredefinitoparagrafo"/>
    <w:uiPriority w:val="99"/>
    <w:rPr>
      <w:rFonts w:eastAsia="Times New Roman" w:cs="Times New Roman"/>
      <w:sz w:val="16"/>
      <w:szCs w:val="16"/>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ascii="Verdana" w:eastAsia="Times New Roman"/>
      <w:sz w:val="20"/>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ascii="Verdana" w:eastAsia="Times New Roman"/>
      <w:sz w:val="20"/>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ascii="Verdana" w:eastAsia="Times New Roman"/>
      <w:b/>
      <w:sz w:val="20"/>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ListLabel187">
    <w:name w:val="ListLabel 187"/>
    <w:uiPriority w:val="99"/>
    <w:rPr>
      <w:rFonts w:eastAsia="Times New Roman"/>
    </w:rPr>
  </w:style>
  <w:style w:type="character" w:customStyle="1" w:styleId="ListLabel188">
    <w:name w:val="ListLabel 188"/>
    <w:uiPriority w:val="99"/>
    <w:rPr>
      <w:rFonts w:eastAsia="Times New Roman"/>
    </w:rPr>
  </w:style>
  <w:style w:type="character" w:customStyle="1" w:styleId="ListLabel189">
    <w:name w:val="ListLabel 189"/>
    <w:uiPriority w:val="99"/>
    <w:rPr>
      <w:rFonts w:eastAsia="Times New Roman"/>
    </w:rPr>
  </w:style>
  <w:style w:type="character" w:customStyle="1" w:styleId="ListLabel190">
    <w:name w:val="ListLabel 190"/>
    <w:uiPriority w:val="99"/>
    <w:rPr>
      <w:rFonts w:eastAsia="Times New Roman"/>
    </w:rPr>
  </w:style>
  <w:style w:type="character" w:customStyle="1" w:styleId="ListLabel191">
    <w:name w:val="ListLabel 191"/>
    <w:uiPriority w:val="99"/>
    <w:rPr>
      <w:rFonts w:eastAsia="Times New Roman"/>
    </w:rPr>
  </w:style>
  <w:style w:type="character" w:customStyle="1" w:styleId="ListLabel192">
    <w:name w:val="ListLabel 192"/>
    <w:uiPriority w:val="99"/>
    <w:rPr>
      <w:rFonts w:eastAsia="Times New Roman"/>
    </w:rPr>
  </w:style>
  <w:style w:type="character" w:customStyle="1" w:styleId="ListLabel193">
    <w:name w:val="ListLabel 193"/>
    <w:uiPriority w:val="99"/>
    <w:rPr>
      <w:rFonts w:eastAsia="Times New Roman"/>
    </w:rPr>
  </w:style>
  <w:style w:type="character" w:customStyle="1" w:styleId="ListLabel194">
    <w:name w:val="ListLabel 194"/>
    <w:uiPriority w:val="99"/>
    <w:rPr>
      <w:rFonts w:eastAsia="Times New Roman"/>
    </w:rPr>
  </w:style>
  <w:style w:type="character" w:customStyle="1" w:styleId="ListLabel195">
    <w:name w:val="ListLabel 195"/>
    <w:uiPriority w:val="99"/>
    <w:rPr>
      <w:rFonts w:eastAsia="Times New Roman"/>
    </w:rPr>
  </w:style>
  <w:style w:type="paragraph" w:styleId="Titolo">
    <w:name w:val="Title"/>
    <w:basedOn w:val="Normale"/>
    <w:next w:val="Corpodeltesto"/>
    <w:link w:val="TitoloCarattere"/>
    <w:uiPriority w:val="99"/>
    <w:qFormat/>
    <w:pPr>
      <w:keepNext/>
      <w:suppressAutoHyphens w:val="0"/>
      <w:spacing w:before="240" w:after="120"/>
    </w:pPr>
    <w:rPr>
      <w:rFonts w:ascii="Liberation Sans" w:cs="Liberation Sans"/>
      <w:kern w:val="0"/>
      <w:sz w:val="28"/>
      <w:szCs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customStyle="1" w:styleId="Corpodeltesto">
    <w:name w:val="Corpo del testo"/>
    <w:basedOn w:val="Normale"/>
    <w:uiPriority w:val="99"/>
    <w:pPr>
      <w:suppressAutoHyphens w:val="0"/>
      <w:jc w:val="both"/>
    </w:pPr>
    <w:rPr>
      <w:rFonts w:ascii="Verdana" w:cs="Verdana"/>
      <w:kern w:val="0"/>
      <w:sz w:val="20"/>
      <w:szCs w:val="20"/>
    </w:rPr>
  </w:style>
  <w:style w:type="paragraph" w:styleId="Elenco">
    <w:name w:val="List"/>
    <w:basedOn w:val="Corpodeltesto"/>
    <w:uiPriority w:val="99"/>
  </w:style>
  <w:style w:type="paragraph" w:styleId="Didascalia">
    <w:name w:val="caption"/>
    <w:basedOn w:val="Normale"/>
    <w:uiPriority w:val="99"/>
    <w:qFormat/>
    <w:pPr>
      <w:suppressLineNumbers/>
      <w:suppressAutoHyphens w:val="0"/>
      <w:spacing w:before="120" w:after="120"/>
    </w:pPr>
    <w:rPr>
      <w:i/>
      <w:iCs/>
      <w:kern w:val="0"/>
    </w:rPr>
  </w:style>
  <w:style w:type="paragraph" w:customStyle="1" w:styleId="Indice">
    <w:name w:val="Indice"/>
    <w:basedOn w:val="Normale"/>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spacing w:after="160" w:line="256" w:lineRule="auto"/>
    </w:pPr>
    <w:rPr>
      <w:rFonts w:ascii="Times New Roman" w:eastAsia="Times New Roman" w:hAnsi="Liberation Serif"/>
      <w:kern w:val="1"/>
    </w:rPr>
  </w:style>
  <w:style w:type="paragraph" w:customStyle="1" w:styleId="NormalParagraphStyle">
    <w:name w:val="NormalParagraphStyle"/>
    <w:basedOn w:val="Normale"/>
    <w:uiPriority w:val="99"/>
    <w:pPr>
      <w:widowControl w:val="0"/>
      <w:suppressAutoHyphens w:val="0"/>
      <w:spacing w:line="288" w:lineRule="auto"/>
      <w:textAlignment w:val="center"/>
    </w:pPr>
    <w:rPr>
      <w:rFonts w:ascii="Times-Roman" w:cs="Times-Roman"/>
      <w:color w:val="000000"/>
      <w:kern w:val="0"/>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semiHidden/>
    <w:locked/>
    <w:rPr>
      <w:rFonts w:ascii="Times New Roman" w:eastAsia="Times New Roman" w:hAnsi="Liberation Serif" w:cs="Times New Roman"/>
      <w:kern w:val="1"/>
      <w:sz w:val="24"/>
      <w:szCs w:val="24"/>
    </w:rPr>
  </w:style>
  <w:style w:type="paragraph" w:customStyle="1" w:styleId="Pie8dipagina">
    <w:name w:val="Pièe8 di pagina"/>
    <w:basedOn w:val="Normale"/>
    <w:uiPriority w:val="99"/>
    <w:pPr>
      <w:tabs>
        <w:tab w:val="center" w:pos="4819"/>
        <w:tab w:val="right" w:pos="9638"/>
      </w:tabs>
      <w:suppressAutoHyphens w:val="0"/>
    </w:pPr>
    <w:rPr>
      <w:kern w:val="0"/>
    </w:rPr>
  </w:style>
  <w:style w:type="paragraph" w:customStyle="1" w:styleId="formatazionemodulo1">
    <w:name w:val="formatazione modulo 1"/>
    <w:basedOn w:val="Normale"/>
    <w:uiPriority w:val="99"/>
    <w:pPr>
      <w:suppressAutoHyphens w:val="0"/>
      <w:spacing w:before="120" w:after="120"/>
    </w:pPr>
    <w:rPr>
      <w:rFonts w:ascii="Verdana" w:cs="Verdana"/>
      <w:kern w:val="0"/>
      <w:sz w:val="20"/>
      <w:szCs w:val="20"/>
    </w:rPr>
  </w:style>
  <w:style w:type="paragraph" w:styleId="Rientrocorpodeltesto2">
    <w:name w:val="Body Text Indent 2"/>
    <w:basedOn w:val="Normale"/>
    <w:link w:val="Rientrocorpodeltesto2Carattere1"/>
    <w:uiPriority w:val="99"/>
    <w:pPr>
      <w:suppressAutoHyphens w:val="0"/>
      <w:spacing w:after="120" w:line="480" w:lineRule="auto"/>
      <w:ind w:left="283"/>
    </w:pPr>
    <w:rPr>
      <w:kern w:val="0"/>
    </w:rPr>
  </w:style>
  <w:style w:type="character" w:customStyle="1" w:styleId="Rientrocorpodeltesto2Carattere1">
    <w:name w:val="Rientro corpo del testo 2 Carattere1"/>
    <w:basedOn w:val="Carpredefinitoparagrafo"/>
    <w:link w:val="Rientrocorpodeltesto2"/>
    <w:uiPriority w:val="99"/>
    <w:semiHidden/>
    <w:locked/>
    <w:rPr>
      <w:rFonts w:ascii="Times New Roman" w:eastAsia="Times New Roman" w:hAnsi="Liberation Serif" w:cs="Times New Roman"/>
      <w:kern w:val="1"/>
      <w:sz w:val="24"/>
      <w:szCs w:val="24"/>
    </w:rPr>
  </w:style>
  <w:style w:type="paragraph" w:styleId="Corpodeltesto2">
    <w:name w:val="Body Text 2"/>
    <w:basedOn w:val="Normale"/>
    <w:link w:val="Corpodeltesto2Carattere1"/>
    <w:uiPriority w:val="99"/>
    <w:pPr>
      <w:suppressAutoHyphens w:val="0"/>
      <w:spacing w:after="120" w:line="480" w:lineRule="auto"/>
    </w:pPr>
    <w:rPr>
      <w:kern w:val="0"/>
    </w:rPr>
  </w:style>
  <w:style w:type="character" w:customStyle="1" w:styleId="Corpodeltesto2Carattere1">
    <w:name w:val="Corpo del testo 2 Carattere1"/>
    <w:basedOn w:val="Carpredefinitoparagrafo"/>
    <w:link w:val="Corpodeltesto2"/>
    <w:uiPriority w:val="99"/>
    <w:semiHidden/>
    <w:locked/>
    <w:rPr>
      <w:rFonts w:ascii="Times New Roman" w:eastAsia="Times New Roman" w:hAnsi="Liberation Serif" w:cs="Times New Roman"/>
      <w:kern w:val="1"/>
      <w:sz w:val="24"/>
      <w:szCs w:val="24"/>
    </w:rPr>
  </w:style>
  <w:style w:type="paragraph" w:customStyle="1" w:styleId="Default">
    <w:name w:val="Default"/>
    <w:uiPriority w:val="99"/>
    <w:pPr>
      <w:suppressAutoHyphens/>
      <w:autoSpaceDE w:val="0"/>
      <w:autoSpaceDN w:val="0"/>
      <w:adjustRightInd w:val="0"/>
      <w:spacing w:after="0" w:line="240" w:lineRule="auto"/>
    </w:pPr>
    <w:rPr>
      <w:rFonts w:ascii="Times New Roman" w:eastAsia="Times New Roman" w:hAnsi="Liberation Serif"/>
      <w:kern w:val="1"/>
      <w:sz w:val="24"/>
      <w:szCs w:val="24"/>
      <w:lang w:val="en-US" w:eastAsia="en-US"/>
    </w:rPr>
  </w:style>
  <w:style w:type="paragraph" w:styleId="Corpodeltesto3">
    <w:name w:val="Body Text 3"/>
    <w:basedOn w:val="Normale"/>
    <w:link w:val="Corpodeltesto3Carattere1"/>
    <w:uiPriority w:val="99"/>
    <w:pPr>
      <w:suppressAutoHyphens w:val="0"/>
      <w:spacing w:after="120"/>
    </w:pPr>
    <w:rPr>
      <w:kern w:val="0"/>
      <w:sz w:val="16"/>
      <w:szCs w:val="16"/>
    </w:rPr>
  </w:style>
  <w:style w:type="character" w:customStyle="1" w:styleId="Corpodeltesto3Carattere1">
    <w:name w:val="Corpo del testo 3 Carattere1"/>
    <w:basedOn w:val="Carpredefinitoparagrafo"/>
    <w:link w:val="Corpodeltesto3"/>
    <w:uiPriority w:val="99"/>
    <w:semiHidden/>
    <w:locked/>
    <w:rPr>
      <w:rFonts w:ascii="Times New Roman" w:eastAsia="Times New Roman" w:hAnsi="Liberation Serif" w:cs="Times New Roman"/>
      <w:kern w:val="1"/>
      <w:sz w:val="16"/>
      <w:szCs w:val="16"/>
    </w:rPr>
  </w:style>
  <w:style w:type="paragraph" w:styleId="Pidipagina">
    <w:name w:val="footer"/>
    <w:basedOn w:val="Normale"/>
    <w:link w:val="PidipaginaCarattere"/>
    <w:uiPriority w:val="99"/>
    <w:unhideWhenUsed/>
    <w:rsid w:val="00BB6869"/>
    <w:pPr>
      <w:tabs>
        <w:tab w:val="center" w:pos="4819"/>
        <w:tab w:val="right" w:pos="9638"/>
      </w:tabs>
    </w:pPr>
  </w:style>
  <w:style w:type="character" w:customStyle="1" w:styleId="PidipaginaCarattere">
    <w:name w:val="Piè di pagina Carattere"/>
    <w:basedOn w:val="Carpredefinitoparagrafo"/>
    <w:link w:val="Pidipagina"/>
    <w:uiPriority w:val="99"/>
    <w:locked/>
    <w:rsid w:val="00BB6869"/>
    <w:rPr>
      <w:rFonts w:ascii="Times New Roman" w:eastAsia="Times New Roman" w:hAnsi="Liberation Serif"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3277</Characters>
  <Application>Microsoft Office Word</Application>
  <DocSecurity>0</DocSecurity>
  <Lines>27</Lines>
  <Paragraphs>7</Paragraphs>
  <ScaleCrop>false</ScaleCrop>
  <Company>MDG</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Pantaleoni Chiara</dc:creator>
  <cp:keywords/>
  <dc:description/>
  <cp:lastModifiedBy>Pantaleoni Chiara</cp:lastModifiedBy>
  <cp:revision>2</cp:revision>
  <cp:lastPrinted>2020-02-18T08:31:00Z</cp:lastPrinted>
  <dcterms:created xsi:type="dcterms:W3CDTF">2021-02-25T13:41:00Z</dcterms:created>
  <dcterms:modified xsi:type="dcterms:W3CDTF">2021-02-25T13:46:00Z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Carla Zacchini</vt:lpwstr>
  </property>
</Properties>
</file>